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64" w:rsidRPr="0082213F" w:rsidRDefault="00F06464" w:rsidP="00F06464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CB7739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CB7739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B7739">
        <w:rPr>
          <w:rFonts w:ascii="Arial" w:hAnsi="Arial" w:cs="Arial"/>
          <w:b/>
          <w:sz w:val="22"/>
          <w:szCs w:val="22"/>
        </w:rPr>
        <w:t>nr</w:t>
      </w:r>
      <w:proofErr w:type="spellEnd"/>
      <w:r w:rsidRPr="00CB7739">
        <w:rPr>
          <w:rFonts w:ascii="Arial" w:hAnsi="Arial" w:cs="Arial"/>
          <w:b/>
          <w:sz w:val="22"/>
          <w:szCs w:val="22"/>
        </w:rPr>
        <w:t xml:space="preserve"> 3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F06464" w:rsidRPr="00CB7739" w:rsidTr="00804081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F06464" w:rsidRPr="00CB7739" w:rsidRDefault="00F06464" w:rsidP="008040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6464" w:rsidRPr="00CB7739" w:rsidRDefault="00F06464" w:rsidP="008040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6464" w:rsidRPr="00CB7739" w:rsidRDefault="00F06464" w:rsidP="008040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06464" w:rsidRPr="00CB7739" w:rsidRDefault="00F06464" w:rsidP="0080408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podmiotu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oddającego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hAnsi="Arial" w:cs="Arial"/>
                <w:i/>
                <w:sz w:val="22"/>
                <w:szCs w:val="22"/>
              </w:rPr>
              <w:t>potencjał</w:t>
            </w:r>
            <w:proofErr w:type="spellEnd"/>
            <w:r w:rsidRPr="00CB773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F06464" w:rsidRPr="00CB7739" w:rsidRDefault="00F06464" w:rsidP="0080408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F06464" w:rsidRPr="00CB7739" w:rsidRDefault="00F06464" w:rsidP="0080408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oddania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dyspozycji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Wykonawcy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niezbę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</w:t>
            </w: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nych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zasobów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okres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korzystania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nich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przy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wykonywaniu</w:t>
            </w:r>
            <w:proofErr w:type="spellEnd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zamówienia</w:t>
            </w:r>
            <w:proofErr w:type="spellEnd"/>
          </w:p>
        </w:tc>
      </w:tr>
    </w:tbl>
    <w:p w:rsidR="00F06464" w:rsidRPr="00A5547C" w:rsidRDefault="00F06464" w:rsidP="00F06464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</w:rPr>
      </w:pPr>
      <w:proofErr w:type="spellStart"/>
      <w:r>
        <w:rPr>
          <w:rFonts w:ascii="Arial" w:eastAsia="Verdana,Bold" w:hAnsi="Arial" w:cs="Arial"/>
          <w:bCs/>
          <w:sz w:val="22"/>
          <w:szCs w:val="22"/>
        </w:rPr>
        <w:t>Znak</w:t>
      </w:r>
      <w:proofErr w:type="spellEnd"/>
      <w:r>
        <w:rPr>
          <w:rFonts w:ascii="Arial" w:eastAsia="Verdana,Bold" w:hAnsi="Arial" w:cs="Arial"/>
          <w:bCs/>
          <w:sz w:val="22"/>
          <w:szCs w:val="22"/>
        </w:rPr>
        <w:t>: ZSS.271.8.2023</w:t>
      </w: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  <w:r w:rsidRPr="00CB7739">
        <w:rPr>
          <w:rFonts w:ascii="Arial" w:eastAsia="Verdana,Bold" w:hAnsi="Arial" w:cs="Arial"/>
          <w:bCs/>
          <w:sz w:val="22"/>
          <w:szCs w:val="22"/>
        </w:rPr>
        <w:t xml:space="preserve">W </w:t>
      </w:r>
      <w:proofErr w:type="spellStart"/>
      <w:r w:rsidRPr="00CB7739">
        <w:rPr>
          <w:rFonts w:ascii="Arial" w:eastAsia="Verdana,Bold" w:hAnsi="Arial" w:cs="Arial"/>
          <w:bCs/>
          <w:sz w:val="22"/>
          <w:szCs w:val="22"/>
        </w:rPr>
        <w:t>imieniu</w:t>
      </w:r>
      <w:proofErr w:type="spellEnd"/>
      <w:r w:rsidRPr="00CB7739">
        <w:rPr>
          <w:rFonts w:ascii="Arial" w:eastAsia="Verdana,Bold" w:hAnsi="Arial" w:cs="Arial"/>
          <w:bCs/>
          <w:sz w:val="22"/>
          <w:szCs w:val="22"/>
        </w:rPr>
        <w:t>:</w:t>
      </w:r>
      <w:r w:rsidRPr="00CB7739"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</w:t>
      </w:r>
      <w:r>
        <w:rPr>
          <w:rFonts w:ascii="Arial" w:eastAsia="Verdana,Bold" w:hAnsi="Arial" w:cs="Arial"/>
          <w:b/>
          <w:bCs/>
          <w:sz w:val="22"/>
          <w:szCs w:val="22"/>
        </w:rPr>
        <w:t>________________________</w:t>
      </w: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(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Podmiotu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zasobach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którego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polega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Zobowiązuję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się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oddania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swoich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określenie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zasobu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–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techniczna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zdolność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zawodowa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 xml:space="preserve">do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dyspozycji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F06464" w:rsidRPr="0082213F" w:rsidRDefault="00F06464" w:rsidP="00F06464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wpisać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nazwę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i/>
          <w:iCs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i/>
          <w:iCs/>
          <w:sz w:val="22"/>
          <w:szCs w:val="22"/>
        </w:rPr>
        <w:t>)</w:t>
      </w: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CB7739">
        <w:rPr>
          <w:rFonts w:ascii="Arial" w:eastAsia="Verdana,Bold" w:hAnsi="Arial" w:cs="Arial"/>
          <w:sz w:val="22"/>
          <w:szCs w:val="22"/>
        </w:rPr>
        <w:t xml:space="preserve">. </w:t>
      </w:r>
      <w:r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pomieszczeń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węzłów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sanita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nych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budynku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Zespołu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Szkół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Specjalnych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przy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. 3-go Maja 29, 98-290 Warta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potrzeby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dostosowania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obszarów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architektonicznych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potrzeb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osób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niepełn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sprawnościami</w:t>
      </w:r>
      <w:proofErr w:type="spellEnd"/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w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ramach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projektu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pn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."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Placówka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dostępna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uczniów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niepełnospra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</w:t>
      </w:r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nościami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Szkoła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Wszystkich</w:t>
      </w:r>
      <w:proofErr w:type="spellEnd"/>
      <w:r w:rsidRPr="0082213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"</w:t>
      </w:r>
      <w:r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.</w:t>
      </w:r>
    </w:p>
    <w:p w:rsidR="00F06464" w:rsidRPr="00A5547C" w:rsidRDefault="00F06464" w:rsidP="00F06464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proofErr w:type="spellStart"/>
      <w:r w:rsidRPr="00CB7739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CB7739">
        <w:rPr>
          <w:rFonts w:ascii="Arial" w:eastAsia="Verdana,Italic" w:hAnsi="Arial" w:cs="Arial"/>
          <w:sz w:val="22"/>
          <w:szCs w:val="22"/>
        </w:rPr>
        <w:t>świadczam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iż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F06464" w:rsidRPr="00CB7739" w:rsidRDefault="00F06464" w:rsidP="00F06464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w/w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następującym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06464" w:rsidRPr="00CB7739" w:rsidRDefault="00F06464" w:rsidP="00F06464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sposób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wykorzystania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przeze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mnie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zasobów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06464" w:rsidRPr="00CB7739" w:rsidRDefault="00F06464" w:rsidP="00F06464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zakres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06464" w:rsidRPr="00CB7739" w:rsidRDefault="00F06464" w:rsidP="00F06464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okres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mojego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udziału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przy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wykonywaniu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zamówienia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będzie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następujący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06464" w:rsidRPr="00CB7739" w:rsidRDefault="00F06464" w:rsidP="00F06464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udostępniając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wykonawcy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w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postaci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wykształcenia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kwalifikacji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zawodowych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lub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doświadczenia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będę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realizował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roboty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budowlane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,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których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dotyczą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udostępnione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 xml:space="preserve"> </w:t>
      </w:r>
      <w:proofErr w:type="spellStart"/>
      <w:r w:rsidRPr="00CB7739">
        <w:rPr>
          <w:rFonts w:ascii="Arial" w:eastAsia="Verdana,Italic" w:hAnsi="Arial" w:cs="Arial"/>
          <w:sz w:val="22"/>
          <w:szCs w:val="22"/>
        </w:rPr>
        <w:t>zdolności</w:t>
      </w:r>
      <w:proofErr w:type="spellEnd"/>
      <w:r w:rsidRPr="00CB7739">
        <w:rPr>
          <w:rFonts w:ascii="Arial" w:eastAsia="Verdana,Italic" w:hAnsi="Arial" w:cs="Arial"/>
          <w:sz w:val="22"/>
          <w:szCs w:val="22"/>
        </w:rPr>
        <w:t>:</w:t>
      </w:r>
    </w:p>
    <w:p w:rsidR="00F06464" w:rsidRPr="00CB7739" w:rsidRDefault="00F06464" w:rsidP="00F06464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F06464" w:rsidRPr="00CB7739" w:rsidRDefault="00F06464" w:rsidP="00F06464">
      <w:pPr>
        <w:autoSpaceDE w:val="0"/>
        <w:autoSpaceDN w:val="0"/>
        <w:adjustRightInd w:val="0"/>
        <w:spacing w:line="271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17077B">
        <w:rPr>
          <w:rFonts w:ascii="Arial" w:hAnsi="Arial" w:cs="Arial"/>
          <w:sz w:val="22"/>
          <w:szCs w:val="22"/>
        </w:rPr>
        <w:t>Podpis</w:t>
      </w:r>
      <w:proofErr w:type="spellEnd"/>
      <w:r w:rsidRPr="0017077B">
        <w:rPr>
          <w:rFonts w:ascii="Arial" w:hAnsi="Arial" w:cs="Arial"/>
          <w:sz w:val="22"/>
          <w:szCs w:val="22"/>
        </w:rPr>
        <w:t>:</w:t>
      </w:r>
    </w:p>
    <w:p w:rsidR="00F06464" w:rsidRPr="00A5547C" w:rsidRDefault="00F06464" w:rsidP="00F06464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</w:rPr>
        <w:t>UWAGA:</w:t>
      </w:r>
    </w:p>
    <w:p w:rsidR="00F06464" w:rsidRPr="00A5547C" w:rsidRDefault="00F06464" w:rsidP="00F06464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Zamiast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niniejszego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Formularza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można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przedstawić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inne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w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szczególności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F06464" w:rsidRPr="00A5547C" w:rsidRDefault="00F06464" w:rsidP="00F06464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pisemne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zobowiązanie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podmiotu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, o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którym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mowa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w art. 118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ustawy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Pzp</w:t>
      </w:r>
      <w:proofErr w:type="spellEnd"/>
    </w:p>
    <w:p w:rsidR="00F06464" w:rsidRPr="00A5547C" w:rsidRDefault="00F06464" w:rsidP="00F06464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</w:rPr>
      </w:pP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dokumenty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 xml:space="preserve">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</w:rPr>
        <w:t>dotyczące</w:t>
      </w:r>
      <w:proofErr w:type="spellEnd"/>
      <w:r w:rsidRPr="00A5547C">
        <w:rPr>
          <w:rFonts w:ascii="Arial" w:eastAsia="Verdana,Italic" w:hAnsi="Arial" w:cs="Arial"/>
          <w:i/>
          <w:iCs/>
          <w:sz w:val="20"/>
          <w:szCs w:val="20"/>
        </w:rPr>
        <w:t>:</w:t>
      </w:r>
    </w:p>
    <w:p w:rsidR="00F06464" w:rsidRPr="00A5547C" w:rsidRDefault="00F06464" w:rsidP="00F06464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dostępnych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F06464" w:rsidRPr="00A5547C" w:rsidRDefault="00F06464" w:rsidP="00F06464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sposobu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wykorzystania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zasobów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przez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Wykonawcę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publicznego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F06464" w:rsidRPr="00A5547C" w:rsidRDefault="00F06464" w:rsidP="00F06464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okresu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innego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przy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wykonywaniu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zamówienia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;</w:t>
      </w:r>
    </w:p>
    <w:p w:rsidR="00F06464" w:rsidRPr="00A5547C" w:rsidRDefault="00F06464" w:rsidP="00F06464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czy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podmiot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na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zdolnościach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którego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wykonawca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polega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odniesieniu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do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warunków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udziału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w 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postępowaniu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dotyczących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wykształcenia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kwalifikacji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zawodowych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lub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doświadczenia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zrealizuje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roboty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budowalne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których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wskazane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zdolności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dotyczą</w:t>
      </w:r>
      <w:proofErr w:type="spellEnd"/>
      <w:r w:rsidRPr="00A5547C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F06464" w:rsidRPr="00A5547C" w:rsidRDefault="00F06464" w:rsidP="00F06464">
      <w:pPr>
        <w:spacing w:line="271" w:lineRule="auto"/>
        <w:rPr>
          <w:rFonts w:ascii="Arial" w:hAnsi="Arial" w:cs="Arial"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>____________________________</w:t>
      </w:r>
    </w:p>
    <w:p w:rsidR="00F06464" w:rsidRPr="00A5547C" w:rsidRDefault="00F06464" w:rsidP="00F06464">
      <w:pPr>
        <w:spacing w:line="271" w:lineRule="auto"/>
        <w:rPr>
          <w:rFonts w:ascii="Arial" w:hAnsi="Arial" w:cs="Arial"/>
          <w:i/>
          <w:sz w:val="20"/>
          <w:szCs w:val="20"/>
        </w:rPr>
      </w:pPr>
      <w:r w:rsidRPr="00A5547C">
        <w:rPr>
          <w:rFonts w:ascii="Arial" w:hAnsi="Arial" w:cs="Arial"/>
          <w:sz w:val="20"/>
          <w:szCs w:val="20"/>
        </w:rPr>
        <w:t xml:space="preserve">* </w:t>
      </w:r>
      <w:r w:rsidRPr="00A5547C"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niepotrzebne</w:t>
      </w:r>
      <w:proofErr w:type="spellEnd"/>
      <w:r w:rsidRPr="00A5547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5547C">
        <w:rPr>
          <w:rFonts w:ascii="Arial" w:hAnsi="Arial" w:cs="Arial"/>
          <w:i/>
          <w:sz w:val="20"/>
          <w:szCs w:val="20"/>
        </w:rPr>
        <w:t>skreślić</w:t>
      </w:r>
      <w:bookmarkStart w:id="0" w:name="_GoBack"/>
      <w:bookmarkEnd w:id="0"/>
      <w:proofErr w:type="spellEnd"/>
    </w:p>
    <w:sectPr w:rsidR="00F06464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CE" w:rsidRDefault="00485ECE" w:rsidP="00AC1A4B">
      <w:r>
        <w:separator/>
      </w:r>
    </w:p>
  </w:endnote>
  <w:endnote w:type="continuationSeparator" w:id="0">
    <w:p w:rsidR="00485ECE" w:rsidRDefault="00485EC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06464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06464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CE" w:rsidRDefault="00485ECE" w:rsidP="00AC1A4B">
      <w:r>
        <w:separator/>
      </w:r>
    </w:p>
  </w:footnote>
  <w:footnote w:type="continuationSeparator" w:id="0">
    <w:p w:rsidR="00485ECE" w:rsidRDefault="00485EC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53E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386D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4EB5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093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AD7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10B0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5ECE"/>
    <w:rsid w:val="004862BF"/>
    <w:rsid w:val="0049194D"/>
    <w:rsid w:val="0049252C"/>
    <w:rsid w:val="00495902"/>
    <w:rsid w:val="004A0359"/>
    <w:rsid w:val="004A05BD"/>
    <w:rsid w:val="004A239F"/>
    <w:rsid w:val="004A2A3F"/>
    <w:rsid w:val="004A67A2"/>
    <w:rsid w:val="004B1B51"/>
    <w:rsid w:val="004B412D"/>
    <w:rsid w:val="004B4E2D"/>
    <w:rsid w:val="004B7BA6"/>
    <w:rsid w:val="004B7C75"/>
    <w:rsid w:val="004C520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715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0358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3797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46BB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4153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55550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57595"/>
    <w:rsid w:val="00960B99"/>
    <w:rsid w:val="009625A0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F03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E6CE0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35E2C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5200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764F7"/>
    <w:rsid w:val="00E84950"/>
    <w:rsid w:val="00E8713F"/>
    <w:rsid w:val="00E93065"/>
    <w:rsid w:val="00E93DC1"/>
    <w:rsid w:val="00E95FF8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6464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58A4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C415-2C9B-431E-864E-6A99FFD7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27</cp:revision>
  <cp:lastPrinted>2021-05-12T12:51:00Z</cp:lastPrinted>
  <dcterms:created xsi:type="dcterms:W3CDTF">2021-01-22T11:31:00Z</dcterms:created>
  <dcterms:modified xsi:type="dcterms:W3CDTF">2023-03-13T08:44:00Z</dcterms:modified>
</cp:coreProperties>
</file>