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A9" w:rsidRPr="00091F90" w:rsidRDefault="00033EA9" w:rsidP="00033EA9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033EA9" w:rsidRPr="00091F90" w:rsidRDefault="00033EA9" w:rsidP="00033EA9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33EA9" w:rsidRPr="00091F90" w:rsidTr="00804081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033EA9" w:rsidRPr="00133F3B" w:rsidRDefault="00033EA9" w:rsidP="00033EA9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ZSS.271.8.2023</w:t>
      </w:r>
    </w:p>
    <w:p w:rsidR="00033EA9" w:rsidRPr="001B2E84" w:rsidRDefault="00033EA9" w:rsidP="00033EA9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pomieszczeń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węzłów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sanitarnych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Zespołu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Szkół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Specjalnych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3-go Maja 29, 98-290 Warta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dostosowania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obszarów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architektonicznych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osób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nosprawnościami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ramach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projektu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pn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."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Placówka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dostępna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uczniów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niepełnosprawnościami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Szkoła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Wszystkich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"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</w:t>
      </w:r>
      <w:r w:rsidRPr="00091F90">
        <w:rPr>
          <w:rFonts w:ascii="Arial" w:hAnsi="Arial" w:cs="Arial"/>
          <w:sz w:val="22"/>
          <w:szCs w:val="22"/>
        </w:rPr>
        <w:t>a</w:t>
      </w:r>
      <w:r w:rsidRPr="00091F90">
        <w:rPr>
          <w:rFonts w:ascii="Arial" w:hAnsi="Arial" w:cs="Arial"/>
          <w:sz w:val="22"/>
          <w:szCs w:val="22"/>
        </w:rPr>
        <w:t>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</w:t>
      </w:r>
      <w:r w:rsidRPr="00091F90">
        <w:rPr>
          <w:rFonts w:ascii="Arial" w:hAnsi="Arial" w:cs="Arial"/>
          <w:sz w:val="22"/>
          <w:szCs w:val="22"/>
        </w:rPr>
        <w:t>o</w:t>
      </w:r>
      <w:r w:rsidRPr="00091F90">
        <w:rPr>
          <w:rFonts w:ascii="Arial" w:hAnsi="Arial" w:cs="Arial"/>
          <w:sz w:val="22"/>
          <w:szCs w:val="22"/>
        </w:rPr>
        <w:t>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>
        <w:rPr>
          <w:rFonts w:ascii="Arial" w:hAnsi="Arial" w:cs="Arial"/>
          <w:sz w:val="22"/>
          <w:szCs w:val="22"/>
        </w:rPr>
        <w:t xml:space="preserve"> </w:t>
      </w:r>
      <w:r w:rsidRPr="0082317C">
        <w:rPr>
          <w:rFonts w:ascii="Arial" w:hAnsi="Arial" w:cs="Arial"/>
          <w:b/>
          <w:sz w:val="22"/>
          <w:szCs w:val="22"/>
        </w:rPr>
        <w:t xml:space="preserve">co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najmniej</w:t>
      </w:r>
      <w:proofErr w:type="spellEnd"/>
      <w:r w:rsidRPr="005E0FF1">
        <w:rPr>
          <w:rFonts w:ascii="Arial" w:hAnsi="Arial" w:cs="Arial"/>
          <w:sz w:val="22"/>
          <w:szCs w:val="22"/>
        </w:rPr>
        <w:t xml:space="preserve"> </w:t>
      </w:r>
      <w:r w:rsidRPr="0082317C">
        <w:rPr>
          <w:rFonts w:ascii="Arial" w:hAnsi="Arial" w:cs="Arial"/>
          <w:b/>
          <w:sz w:val="22"/>
          <w:szCs w:val="22"/>
        </w:rPr>
        <w:t xml:space="preserve">1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robotę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budowlaną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na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budowie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lub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rozbudowie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lub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prz</w:t>
      </w:r>
      <w:r w:rsidRPr="0082317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budowie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lub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remoncie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kubaturowych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obiektów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użyteczności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publicznej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wartości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min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mum 250.000,00</w:t>
      </w:r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zł</w:t>
      </w:r>
      <w:proofErr w:type="spellEnd"/>
      <w:r w:rsidRPr="00823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317C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033EA9" w:rsidRPr="00091F90" w:rsidTr="0080408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033EA9" w:rsidRPr="00091F90" w:rsidTr="0080408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33EA9" w:rsidRPr="00133F3B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033EA9" w:rsidRPr="00091F90" w:rsidTr="0080408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33EA9" w:rsidRPr="00091F90" w:rsidTr="00804081">
        <w:trPr>
          <w:trHeight w:val="851"/>
          <w:jc w:val="center"/>
        </w:trPr>
        <w:tc>
          <w:tcPr>
            <w:tcW w:w="615" w:type="dxa"/>
            <w:vAlign w:val="center"/>
          </w:tcPr>
          <w:p w:rsidR="00033EA9" w:rsidRPr="00091F90" w:rsidRDefault="00033EA9" w:rsidP="0080408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033EA9" w:rsidRPr="00091F90" w:rsidRDefault="00033EA9" w:rsidP="0080408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EA9" w:rsidRPr="00091F90" w:rsidRDefault="00033EA9" w:rsidP="00033EA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033EA9" w:rsidRPr="00091F90" w:rsidRDefault="00033EA9" w:rsidP="00033EA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033EA9" w:rsidRPr="00091F90" w:rsidRDefault="00033EA9" w:rsidP="00033EA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033EA9" w:rsidRPr="0082213F" w:rsidRDefault="00033EA9" w:rsidP="00033EA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033EA9" w:rsidRPr="00091F90" w:rsidRDefault="00033EA9" w:rsidP="00033EA9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033EA9" w:rsidRDefault="00033EA9" w:rsidP="00033EA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033EA9" w:rsidRPr="000776DD" w:rsidRDefault="00033EA9" w:rsidP="00033EA9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33EA9" w:rsidRDefault="00033EA9" w:rsidP="00033EA9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033EA9" w:rsidRDefault="00033EA9" w:rsidP="00033EA9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033EA9" w:rsidRDefault="00033EA9" w:rsidP="00033EA9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sectPr w:rsidR="002C0E16" w:rsidRPr="00033EA9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C1" w:rsidRDefault="00E55EC1" w:rsidP="00AC1A4B">
      <w:r>
        <w:separator/>
      </w:r>
    </w:p>
  </w:endnote>
  <w:endnote w:type="continuationSeparator" w:id="0">
    <w:p w:rsidR="00E55EC1" w:rsidRDefault="00E55EC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33EA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033EA9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C1" w:rsidRDefault="00E55EC1" w:rsidP="00AC1A4B">
      <w:r>
        <w:separator/>
      </w:r>
    </w:p>
  </w:footnote>
  <w:footnote w:type="continuationSeparator" w:id="0">
    <w:p w:rsidR="00E55EC1" w:rsidRDefault="00E55EC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3EA9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5EC1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ABB3-0E71-4D4A-BCAA-71BD5E5E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2021-01-22T11:34:00Z</cp:lastPrinted>
  <dcterms:created xsi:type="dcterms:W3CDTF">2021-01-22T11:23:00Z</dcterms:created>
  <dcterms:modified xsi:type="dcterms:W3CDTF">2023-03-13T08:47:00Z</dcterms:modified>
</cp:coreProperties>
</file>