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2B" w:rsidRPr="00584D44" w:rsidRDefault="00F0112B" w:rsidP="00F0112B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F0112B" w:rsidRPr="00584D44" w:rsidTr="00804081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0112B" w:rsidRPr="00584D44" w:rsidRDefault="00F0112B" w:rsidP="008040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F0112B" w:rsidRPr="00F0112B" w:rsidRDefault="00F0112B" w:rsidP="00F0112B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ZSS.271.8.2023</w:t>
      </w: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0112B" w:rsidRPr="00584D44" w:rsidRDefault="00F0112B" w:rsidP="00F0112B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0112B" w:rsidRPr="00584D44" w:rsidRDefault="00F0112B" w:rsidP="00F0112B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F0112B" w:rsidRPr="00584D44" w:rsidRDefault="00F0112B" w:rsidP="00F0112B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0112B" w:rsidRPr="00584D44" w:rsidRDefault="00F0112B" w:rsidP="00F0112B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Zamawiającego w odniesieniu do postepowania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prowadzonego w trybie podstawowym, na podstawie art. 275 pkt 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„Remont pomieszczeń oraz przebudowa węzłów sanitarnych w budynku Zespołu Szkół Specjalnych w Warcie przy ul. 3-go Maja 29, 98-290 Warta na potrzeby dostosowania o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b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szarów architektonicznych dla potrzeb osób z niepe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łnosprawnościami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w ramach projektu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pn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."Placówka dostępna dla uczniów z niepełnosprawnościami - Szkoła dla Wszystkich"</w:t>
      </w:r>
    </w:p>
    <w:p w:rsidR="00F0112B" w:rsidRPr="00584D44" w:rsidRDefault="00F0112B" w:rsidP="00F0112B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0112B" w:rsidRPr="00F0112B" w:rsidRDefault="00F0112B" w:rsidP="00F011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>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F0112B" w:rsidRPr="00584D44" w:rsidRDefault="00F0112B" w:rsidP="00F0112B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>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F0112B" w:rsidRPr="00584D44" w:rsidRDefault="00F0112B" w:rsidP="00F0112B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F0112B" w:rsidRPr="00584D44" w:rsidRDefault="00F0112B" w:rsidP="00F0112B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F0112B" w:rsidRPr="00584D44" w:rsidRDefault="00F0112B" w:rsidP="00F0112B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  <w:bookmarkStart w:id="0" w:name="_GoBack"/>
      <w:bookmarkEnd w:id="0"/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0112B" w:rsidRPr="00584D44" w:rsidRDefault="00F0112B" w:rsidP="00F0112B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17077B">
        <w:rPr>
          <w:rFonts w:ascii="Arial" w:hAnsi="Arial" w:cs="Arial"/>
          <w:sz w:val="22"/>
          <w:szCs w:val="22"/>
        </w:rPr>
        <w:t>Podpis</w:t>
      </w:r>
      <w:proofErr w:type="spellEnd"/>
      <w:r w:rsidRPr="0017077B">
        <w:rPr>
          <w:rFonts w:ascii="Arial" w:hAnsi="Arial" w:cs="Arial"/>
          <w:sz w:val="22"/>
          <w:szCs w:val="22"/>
        </w:rPr>
        <w:t>:</w:t>
      </w: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F0112B" w:rsidRPr="00584D44" w:rsidRDefault="00F0112B" w:rsidP="00F0112B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F0112B" w:rsidRPr="00584D44" w:rsidRDefault="00F0112B" w:rsidP="00F0112B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F0112B" w:rsidRPr="00584D44" w:rsidRDefault="00F0112B" w:rsidP="00F0112B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F0112B" w:rsidRPr="005F5188" w:rsidRDefault="00F0112B" w:rsidP="00F0112B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F0112B" w:rsidRDefault="00F0112B" w:rsidP="00F0112B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</w:p>
    <w:p w:rsidR="002E5487" w:rsidRPr="00F0112B" w:rsidRDefault="002E5487" w:rsidP="00F0112B"/>
    <w:sectPr w:rsidR="002E5487" w:rsidRPr="00F0112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7E" w:rsidRDefault="00514D7E" w:rsidP="00AC1A4B">
      <w:r>
        <w:separator/>
      </w:r>
    </w:p>
  </w:endnote>
  <w:endnote w:type="continuationSeparator" w:id="0">
    <w:p w:rsidR="00514D7E" w:rsidRDefault="00514D7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0112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0112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7E" w:rsidRDefault="00514D7E" w:rsidP="00AC1A4B">
      <w:r>
        <w:separator/>
      </w:r>
    </w:p>
  </w:footnote>
  <w:footnote w:type="continuationSeparator" w:id="0">
    <w:p w:rsidR="00514D7E" w:rsidRDefault="00514D7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D7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12B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A88D-58BB-4096-AC64-330B8CFF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2021-05-12T12:52:00Z</cp:lastPrinted>
  <dcterms:created xsi:type="dcterms:W3CDTF">2021-01-22T11:15:00Z</dcterms:created>
  <dcterms:modified xsi:type="dcterms:W3CDTF">2023-03-13T08:45:00Z</dcterms:modified>
</cp:coreProperties>
</file>