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434AD4" w:rsidRPr="00C96126" w:rsidRDefault="00434AD4" w:rsidP="00434AD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434AD4" w:rsidRPr="00C96126" w:rsidRDefault="00434AD4" w:rsidP="00434A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34AD4" w:rsidRPr="00C96126" w:rsidRDefault="00434AD4" w:rsidP="00434AD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434AD4" w:rsidRPr="00C96126" w:rsidRDefault="00434AD4" w:rsidP="00434AD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434AD4" w:rsidRPr="00C96126" w:rsidRDefault="00434AD4" w:rsidP="00434A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434AD4" w:rsidRPr="00C96126" w:rsidRDefault="00434AD4" w:rsidP="00434AD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ZSS.271.8.2023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434AD4" w:rsidRPr="00C96126" w:rsidRDefault="00434AD4" w:rsidP="00434AD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Zespół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Szkół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Specjalnych</w:t>
      </w:r>
      <w:proofErr w:type="spellEnd"/>
    </w:p>
    <w:p w:rsidR="00434AD4" w:rsidRPr="00C96126" w:rsidRDefault="00434AD4" w:rsidP="00434AD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ul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. 3-go Maja 29</w:t>
      </w:r>
    </w:p>
    <w:p w:rsidR="00434AD4" w:rsidRPr="00C96126" w:rsidRDefault="00434AD4" w:rsidP="00434AD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434AD4" w:rsidRPr="00C96126" w:rsidRDefault="00434AD4" w:rsidP="00434AD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434AD4" w:rsidRPr="00C96126" w:rsidTr="00804081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AD4" w:rsidRPr="00C96126" w:rsidRDefault="00434AD4" w:rsidP="00434AD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434AD4" w:rsidRPr="00C96126" w:rsidTr="00804081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AD4" w:rsidRPr="00C96126" w:rsidTr="008040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34AD4" w:rsidRPr="00C96126" w:rsidTr="008040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34AD4" w:rsidRPr="00C96126" w:rsidRDefault="00434AD4" w:rsidP="008040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4AD4" w:rsidRPr="00C96126" w:rsidRDefault="00434AD4" w:rsidP="008040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434AD4" w:rsidRPr="001E2996" w:rsidRDefault="00434AD4" w:rsidP="00434AD4">
      <w:pPr>
        <w:pStyle w:val="Akapitzlist"/>
        <w:ind w:left="0"/>
        <w:jc w:val="both"/>
        <w:rPr>
          <w:rFonts w:ascii="Arial" w:hAnsi="Arial" w:cs="Arial"/>
          <w:b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</w:t>
      </w:r>
      <w:r w:rsidRPr="00C96126">
        <w:rPr>
          <w:rFonts w:ascii="Arial" w:hAnsi="Arial" w:cs="Arial"/>
        </w:rPr>
        <w:t>d</w:t>
      </w:r>
      <w:r w:rsidRPr="00C96126">
        <w:rPr>
          <w:rFonts w:ascii="Arial" w:hAnsi="Arial" w:cs="Arial"/>
        </w:rPr>
        <w:t>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Pr="001E2996">
        <w:rPr>
          <w:rFonts w:ascii="Arial" w:hAnsi="Arial" w:cs="Arial"/>
          <w:b/>
          <w:bCs/>
        </w:rPr>
        <w:t>Remont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pomieszczeń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oraz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przebudowa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węzłów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sanitarnych</w:t>
      </w:r>
      <w:proofErr w:type="spellEnd"/>
      <w:r w:rsidRPr="001E2996">
        <w:rPr>
          <w:rFonts w:ascii="Arial" w:hAnsi="Arial" w:cs="Arial"/>
          <w:b/>
          <w:bCs/>
        </w:rPr>
        <w:t xml:space="preserve"> w </w:t>
      </w:r>
      <w:proofErr w:type="spellStart"/>
      <w:r w:rsidRPr="001E2996">
        <w:rPr>
          <w:rFonts w:ascii="Arial" w:hAnsi="Arial" w:cs="Arial"/>
          <w:b/>
          <w:bCs/>
        </w:rPr>
        <w:t>budynku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Zespołu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Szkół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Specjalnych</w:t>
      </w:r>
      <w:proofErr w:type="spellEnd"/>
      <w:r w:rsidRPr="001E2996">
        <w:rPr>
          <w:rFonts w:ascii="Arial" w:hAnsi="Arial" w:cs="Arial"/>
          <w:b/>
          <w:bCs/>
        </w:rPr>
        <w:t xml:space="preserve"> w </w:t>
      </w:r>
      <w:proofErr w:type="spellStart"/>
      <w:r w:rsidRPr="001E2996">
        <w:rPr>
          <w:rFonts w:ascii="Arial" w:hAnsi="Arial" w:cs="Arial"/>
          <w:b/>
          <w:bCs/>
        </w:rPr>
        <w:t>Warcie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przy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ul</w:t>
      </w:r>
      <w:proofErr w:type="spellEnd"/>
      <w:r w:rsidRPr="001E2996">
        <w:rPr>
          <w:rFonts w:ascii="Arial" w:hAnsi="Arial" w:cs="Arial"/>
          <w:b/>
          <w:bCs/>
        </w:rPr>
        <w:t xml:space="preserve">. 3-go Maja 29, 98-290 Warta </w:t>
      </w:r>
      <w:proofErr w:type="spellStart"/>
      <w:r w:rsidRPr="001E2996">
        <w:rPr>
          <w:rFonts w:ascii="Arial" w:hAnsi="Arial" w:cs="Arial"/>
          <w:b/>
          <w:bCs/>
        </w:rPr>
        <w:t>na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potrzeby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d</w:t>
      </w:r>
      <w:r w:rsidRPr="001E2996">
        <w:rPr>
          <w:rFonts w:ascii="Arial" w:hAnsi="Arial" w:cs="Arial"/>
          <w:b/>
          <w:bCs/>
        </w:rPr>
        <w:t>o</w:t>
      </w:r>
      <w:r w:rsidRPr="001E2996">
        <w:rPr>
          <w:rFonts w:ascii="Arial" w:hAnsi="Arial" w:cs="Arial"/>
          <w:b/>
          <w:bCs/>
        </w:rPr>
        <w:t>stosowania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obszarów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architektonicznych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dla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potrz</w:t>
      </w:r>
      <w:r>
        <w:rPr>
          <w:rFonts w:ascii="Arial" w:hAnsi="Arial" w:cs="Arial"/>
          <w:b/>
          <w:bCs/>
        </w:rPr>
        <w:t>eb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osób</w:t>
      </w:r>
      <w:proofErr w:type="spellEnd"/>
      <w:r>
        <w:rPr>
          <w:rFonts w:ascii="Arial" w:hAnsi="Arial" w:cs="Arial"/>
          <w:b/>
          <w:bCs/>
        </w:rPr>
        <w:t xml:space="preserve"> z </w:t>
      </w:r>
      <w:proofErr w:type="spellStart"/>
      <w:r>
        <w:rPr>
          <w:rFonts w:ascii="Arial" w:hAnsi="Arial" w:cs="Arial"/>
          <w:b/>
          <w:bCs/>
        </w:rPr>
        <w:t>niepełnosprawnościami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E2996">
        <w:rPr>
          <w:rFonts w:ascii="Arial" w:hAnsi="Arial" w:cs="Arial"/>
          <w:b/>
          <w:bCs/>
        </w:rPr>
        <w:t xml:space="preserve">w </w:t>
      </w:r>
      <w:proofErr w:type="spellStart"/>
      <w:r w:rsidRPr="001E2996">
        <w:rPr>
          <w:rFonts w:ascii="Arial" w:hAnsi="Arial" w:cs="Arial"/>
          <w:b/>
          <w:bCs/>
        </w:rPr>
        <w:t>ramach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projektu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pn</w:t>
      </w:r>
      <w:proofErr w:type="spellEnd"/>
      <w:r w:rsidRPr="001E2996">
        <w:rPr>
          <w:rFonts w:ascii="Arial" w:hAnsi="Arial" w:cs="Arial"/>
          <w:b/>
          <w:bCs/>
        </w:rPr>
        <w:t>."</w:t>
      </w:r>
      <w:proofErr w:type="spellStart"/>
      <w:r w:rsidRPr="001E2996">
        <w:rPr>
          <w:rFonts w:ascii="Arial" w:hAnsi="Arial" w:cs="Arial"/>
          <w:b/>
          <w:bCs/>
        </w:rPr>
        <w:t>Placówka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dostępna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dla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uczniów</w:t>
      </w:r>
      <w:proofErr w:type="spellEnd"/>
      <w:r w:rsidRPr="001E2996">
        <w:rPr>
          <w:rFonts w:ascii="Arial" w:hAnsi="Arial" w:cs="Arial"/>
          <w:b/>
          <w:bCs/>
        </w:rPr>
        <w:t xml:space="preserve"> z </w:t>
      </w:r>
      <w:proofErr w:type="spellStart"/>
      <w:r w:rsidRPr="001E2996">
        <w:rPr>
          <w:rFonts w:ascii="Arial" w:hAnsi="Arial" w:cs="Arial"/>
          <w:b/>
          <w:bCs/>
        </w:rPr>
        <w:t>niepełnosprawnościami</w:t>
      </w:r>
      <w:proofErr w:type="spellEnd"/>
      <w:r w:rsidRPr="001E2996">
        <w:rPr>
          <w:rFonts w:ascii="Arial" w:hAnsi="Arial" w:cs="Arial"/>
          <w:b/>
          <w:bCs/>
        </w:rPr>
        <w:t xml:space="preserve"> - </w:t>
      </w:r>
      <w:proofErr w:type="spellStart"/>
      <w:r w:rsidRPr="001E2996">
        <w:rPr>
          <w:rFonts w:ascii="Arial" w:hAnsi="Arial" w:cs="Arial"/>
          <w:b/>
          <w:bCs/>
        </w:rPr>
        <w:t>Szk</w:t>
      </w:r>
      <w:r w:rsidRPr="001E2996">
        <w:rPr>
          <w:rFonts w:ascii="Arial" w:hAnsi="Arial" w:cs="Arial"/>
          <w:b/>
          <w:bCs/>
        </w:rPr>
        <w:t>o</w:t>
      </w:r>
      <w:r w:rsidRPr="001E2996">
        <w:rPr>
          <w:rFonts w:ascii="Arial" w:hAnsi="Arial" w:cs="Arial"/>
          <w:b/>
          <w:bCs/>
        </w:rPr>
        <w:t>ła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dla</w:t>
      </w:r>
      <w:proofErr w:type="spellEnd"/>
      <w:r w:rsidRPr="001E2996">
        <w:rPr>
          <w:rFonts w:ascii="Arial" w:hAnsi="Arial" w:cs="Arial"/>
          <w:b/>
          <w:bCs/>
        </w:rPr>
        <w:t xml:space="preserve"> </w:t>
      </w:r>
      <w:proofErr w:type="spellStart"/>
      <w:r w:rsidRPr="001E2996">
        <w:rPr>
          <w:rFonts w:ascii="Arial" w:hAnsi="Arial" w:cs="Arial"/>
          <w:b/>
          <w:bCs/>
        </w:rPr>
        <w:t>Wszystkich</w:t>
      </w:r>
      <w:proofErr w:type="spellEnd"/>
      <w:r w:rsidRPr="001E2996">
        <w:rPr>
          <w:rFonts w:ascii="Arial" w:hAnsi="Arial" w:cs="Arial"/>
          <w:b/>
          <w:bCs/>
        </w:rPr>
        <w:t>"</w:t>
      </w:r>
      <w:r w:rsidRPr="00C96126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Pr="0082317C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434AD4" w:rsidRPr="00C96126" w:rsidRDefault="00434AD4" w:rsidP="00434AD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434AD4" w:rsidRPr="00C96126" w:rsidRDefault="00434AD4" w:rsidP="00434AD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 </w:t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434AD4" w:rsidRPr="00C96126" w:rsidRDefault="00434AD4" w:rsidP="00434AD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b/>
          <w:sz w:val="22"/>
          <w:szCs w:val="22"/>
        </w:rPr>
        <w:t>roboty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budowlano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434AD4" w:rsidRPr="00C96126" w:rsidRDefault="00434AD4" w:rsidP="00434AD4">
      <w:pPr>
        <w:rPr>
          <w:rFonts w:ascii="Arial" w:hAnsi="Arial" w:cs="Arial"/>
          <w:b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>…….</w:t>
      </w:r>
      <w:r>
        <w:rPr>
          <w:rFonts w:ascii="Arial" w:hAnsi="Arial" w:cs="Arial"/>
          <w:b/>
          <w:sz w:val="22"/>
          <w:szCs w:val="22"/>
        </w:rPr>
        <w:t xml:space="preserve">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434AD4" w:rsidRPr="00C96126" w:rsidRDefault="00434AD4" w:rsidP="00434AD4">
      <w:pPr>
        <w:rPr>
          <w:rFonts w:ascii="Arial" w:hAnsi="Arial" w:cs="Arial"/>
          <w:b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434AD4" w:rsidRPr="00C96126" w:rsidRDefault="00434AD4" w:rsidP="00434AD4">
      <w:pPr>
        <w:rPr>
          <w:rFonts w:ascii="Arial" w:hAnsi="Arial" w:cs="Arial"/>
          <w:b/>
          <w:sz w:val="22"/>
          <w:szCs w:val="22"/>
        </w:rPr>
      </w:pPr>
    </w:p>
    <w:p w:rsidR="00434AD4" w:rsidRPr="00C96126" w:rsidRDefault="00434AD4" w:rsidP="00434AD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434AD4" w:rsidRPr="00C96126" w:rsidRDefault="00434AD4" w:rsidP="00434AD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434AD4" w:rsidRPr="00C96126" w:rsidRDefault="00434AD4" w:rsidP="00434AD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434AD4" w:rsidRPr="00C96126" w:rsidRDefault="00434AD4" w:rsidP="00434AD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434AD4" w:rsidRPr="00C96126" w:rsidRDefault="00434AD4" w:rsidP="00434AD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……………………….………………………………………………</w:t>
      </w:r>
    </w:p>
    <w:p w:rsidR="00434AD4" w:rsidRPr="00C96126" w:rsidRDefault="00434AD4" w:rsidP="00434AD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434AD4" w:rsidRPr="00C96126" w:rsidRDefault="00434AD4" w:rsidP="00434AD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434AD4" w:rsidRPr="00C96126" w:rsidRDefault="00434AD4" w:rsidP="00434AD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434AD4" w:rsidRPr="00C96126" w:rsidRDefault="00434AD4" w:rsidP="00434AD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434AD4" w:rsidRPr="00C96126" w:rsidRDefault="00434AD4" w:rsidP="00434AD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434AD4" w:rsidRPr="00C96126" w:rsidRDefault="00434AD4" w:rsidP="00434A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434AD4" w:rsidRPr="00C96126" w:rsidRDefault="00434AD4" w:rsidP="00434AD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.……………………;</w:t>
      </w:r>
    </w:p>
    <w:p w:rsidR="00434AD4" w:rsidRPr="00C96126" w:rsidRDefault="00434AD4" w:rsidP="00434AD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…………………………………………………</w:t>
      </w:r>
    </w:p>
    <w:p w:rsidR="00434AD4" w:rsidRPr="00C96126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434AD4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434AD4" w:rsidRPr="00C96126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434AD4" w:rsidRPr="00C96126" w:rsidRDefault="00434AD4" w:rsidP="00434AD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</w:t>
      </w:r>
      <w:r w:rsidRPr="00C96126">
        <w:rPr>
          <w:rFonts w:ascii="Arial" w:hAnsi="Arial" w:cs="Arial"/>
        </w:rPr>
        <w:t>;</w:t>
      </w:r>
    </w:p>
    <w:p w:rsidR="00434AD4" w:rsidRPr="00C96126" w:rsidRDefault="00434AD4" w:rsidP="00434AD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……………………………………………………..</w:t>
      </w:r>
    </w:p>
    <w:p w:rsidR="00434AD4" w:rsidRPr="00C96126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</w:t>
      </w:r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sz w:val="22"/>
          <w:szCs w:val="22"/>
        </w:rPr>
        <w:t>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434AD4" w:rsidRPr="00C96126" w:rsidRDefault="00434AD4" w:rsidP="00434AD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434AD4" w:rsidRPr="00C96126" w:rsidRDefault="00434AD4" w:rsidP="00434AD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434AD4" w:rsidRPr="00C96126" w:rsidRDefault="00434AD4" w:rsidP="00434AD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Pr="00C96126">
        <w:rPr>
          <w:rFonts w:ascii="Arial" w:hAnsi="Arial" w:cs="Arial"/>
        </w:rPr>
        <w:t>;</w:t>
      </w:r>
    </w:p>
    <w:p w:rsidR="00434AD4" w:rsidRPr="00C96126" w:rsidRDefault="00434AD4" w:rsidP="00434AD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434AD4" w:rsidRPr="00C96126" w:rsidRDefault="00434AD4" w:rsidP="00434AD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434AD4" w:rsidRDefault="00434AD4" w:rsidP="00434AD4">
      <w:pPr>
        <w:pStyle w:val="Akapitzlist"/>
        <w:numPr>
          <w:ilvl w:val="1"/>
          <w:numId w:val="39"/>
        </w:numPr>
        <w:ind w:left="709" w:hanging="283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</w:t>
      </w:r>
      <w:r w:rsidRPr="00C96126">
        <w:rPr>
          <w:rFonts w:ascii="Arial" w:hAnsi="Arial" w:cs="Arial"/>
          <w:lang w:eastAsia="pl-PL"/>
        </w:rPr>
        <w:t>o</w:t>
      </w:r>
      <w:r w:rsidRPr="00C96126">
        <w:rPr>
          <w:rFonts w:ascii="Arial" w:hAnsi="Arial" w:cs="Arial"/>
          <w:lang w:eastAsia="pl-PL"/>
        </w:rPr>
        <w:t>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434AD4" w:rsidRPr="00C96126" w:rsidRDefault="00434AD4" w:rsidP="00434AD4">
      <w:pPr>
        <w:pStyle w:val="Akapitzlist"/>
        <w:numPr>
          <w:ilvl w:val="1"/>
          <w:numId w:val="39"/>
        </w:numPr>
        <w:ind w:left="709" w:hanging="283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</w:t>
      </w:r>
      <w:r w:rsidRPr="00C96126">
        <w:rPr>
          <w:rFonts w:ascii="Arial" w:hAnsi="Arial" w:cs="Arial"/>
          <w:lang w:eastAsia="pl-PL"/>
        </w:rPr>
        <w:t>e</w:t>
      </w:r>
      <w:r w:rsidRPr="00C96126">
        <w:rPr>
          <w:rFonts w:ascii="Arial" w:hAnsi="Arial" w:cs="Arial"/>
          <w:lang w:eastAsia="pl-PL"/>
        </w:rPr>
        <w:t>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434AD4" w:rsidRPr="00C96126" w:rsidRDefault="00434AD4" w:rsidP="00434AD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434AD4" w:rsidRPr="00C96126" w:rsidRDefault="00434AD4" w:rsidP="00434AD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434AD4" w:rsidRPr="00C96126" w:rsidRDefault="00434AD4" w:rsidP="00434AD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434AD4" w:rsidRPr="00C96126" w:rsidRDefault="00434AD4" w:rsidP="00434AD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434AD4" w:rsidRPr="00C96126" w:rsidRDefault="00434AD4" w:rsidP="00434AD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434AD4" w:rsidRPr="00C96126" w:rsidRDefault="00434AD4" w:rsidP="00434AD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</w:t>
      </w:r>
      <w:r w:rsidRPr="00C96126">
        <w:rPr>
          <w:rFonts w:ascii="Arial" w:hAnsi="Arial" w:cs="Arial"/>
          <w:lang w:eastAsia="pl-PL"/>
        </w:rPr>
        <w:t>d</w:t>
      </w:r>
      <w:r w:rsidRPr="00C96126">
        <w:rPr>
          <w:rFonts w:ascii="Arial" w:hAnsi="Arial" w:cs="Arial"/>
          <w:lang w:eastAsia="pl-PL"/>
        </w:rPr>
        <w:t>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434AD4" w:rsidRPr="00C96126" w:rsidRDefault="00434AD4" w:rsidP="00434AD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434AD4" w:rsidRPr="00C96126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434AD4" w:rsidRPr="00434AD4" w:rsidRDefault="00434AD4" w:rsidP="00434AD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434AD4" w:rsidRDefault="00434AD4" w:rsidP="00434AD4">
      <w:pPr>
        <w:autoSpaceDE w:val="0"/>
        <w:autoSpaceDN w:val="0"/>
        <w:adjustRightInd w:val="0"/>
        <w:spacing w:line="271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434AD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A7" w:rsidRDefault="008467A7" w:rsidP="00AC1A4B">
      <w:r>
        <w:separator/>
      </w:r>
    </w:p>
  </w:endnote>
  <w:endnote w:type="continuationSeparator" w:id="0">
    <w:p w:rsidR="008467A7" w:rsidRDefault="008467A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34AD4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34AD4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A7" w:rsidRDefault="008467A7" w:rsidP="00AC1A4B">
      <w:r>
        <w:separator/>
      </w:r>
    </w:p>
  </w:footnote>
  <w:footnote w:type="continuationSeparator" w:id="0">
    <w:p w:rsidR="008467A7" w:rsidRDefault="008467A7" w:rsidP="00AC1A4B">
      <w:r>
        <w:continuationSeparator/>
      </w:r>
    </w:p>
  </w:footnote>
  <w:footnote w:id="1">
    <w:p w:rsidR="00434AD4" w:rsidRPr="00D65A2A" w:rsidRDefault="00434AD4" w:rsidP="00434AD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434AD4" w:rsidRPr="00D65A2A" w:rsidRDefault="00434AD4" w:rsidP="00434AD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4AD4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67A7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1C35-A234-40DF-A0A4-5E50F25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2021-05-12T12:50:00Z</cp:lastPrinted>
  <dcterms:created xsi:type="dcterms:W3CDTF">2021-01-22T10:45:00Z</dcterms:created>
  <dcterms:modified xsi:type="dcterms:W3CDTF">2023-03-13T08:42:00Z</dcterms:modified>
</cp:coreProperties>
</file>